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23F78" w14:textId="3955B119" w:rsidR="003C6E4E" w:rsidRPr="00325576" w:rsidRDefault="00A928B6" w:rsidP="00A928B6">
      <w:pPr>
        <w:pStyle w:val="a6"/>
        <w:spacing w:after="0" w:line="240" w:lineRule="auto"/>
        <w:jc w:val="left"/>
        <w:rPr>
          <w:rFonts w:ascii="Times New Roman" w:hAnsi="Times New Roman"/>
          <w:szCs w:val="28"/>
          <w:lang w:val="ru-RU"/>
        </w:rPr>
      </w:pPr>
      <w:bookmarkStart w:id="0" w:name="_Hlk508982221"/>
      <w:r>
        <w:rPr>
          <w:rFonts w:ascii="Times New Roman" w:hAnsi="Times New Roman"/>
          <w:szCs w:val="28"/>
          <w:lang w:val="ru-RU"/>
        </w:rPr>
        <w:t xml:space="preserve">                                                </w:t>
      </w:r>
      <w:r w:rsidR="00BC646D">
        <w:rPr>
          <w:rFonts w:ascii="Times New Roman" w:hAnsi="Times New Roman"/>
          <w:szCs w:val="28"/>
          <w:lang w:val="ru-RU"/>
        </w:rPr>
        <w:t xml:space="preserve">                   </w:t>
      </w:r>
      <w:r>
        <w:rPr>
          <w:rFonts w:ascii="Times New Roman" w:hAnsi="Times New Roman"/>
          <w:szCs w:val="28"/>
          <w:lang w:val="ru-RU"/>
        </w:rPr>
        <w:t xml:space="preserve"> </w:t>
      </w:r>
      <w:r w:rsidR="00CC213F" w:rsidRPr="00325576">
        <w:rPr>
          <w:rFonts w:ascii="Times New Roman" w:hAnsi="Times New Roman"/>
          <w:szCs w:val="28"/>
          <w:lang w:val="ru-RU"/>
        </w:rPr>
        <w:t>В Д</w:t>
      </w:r>
      <w:proofErr w:type="spellStart"/>
      <w:r w:rsidR="00CC213F" w:rsidRPr="00325576">
        <w:rPr>
          <w:rFonts w:ascii="Times New Roman" w:hAnsi="Times New Roman"/>
          <w:szCs w:val="28"/>
        </w:rPr>
        <w:t>иссертацион</w:t>
      </w:r>
      <w:r w:rsidR="00CC213F" w:rsidRPr="00325576">
        <w:rPr>
          <w:rFonts w:ascii="Times New Roman" w:hAnsi="Times New Roman"/>
          <w:szCs w:val="28"/>
          <w:lang w:val="ru-RU"/>
        </w:rPr>
        <w:t>ный</w:t>
      </w:r>
      <w:proofErr w:type="spellEnd"/>
      <w:r w:rsidR="006D0444" w:rsidRPr="00325576">
        <w:rPr>
          <w:rFonts w:ascii="Times New Roman" w:hAnsi="Times New Roman"/>
          <w:szCs w:val="28"/>
        </w:rPr>
        <w:t xml:space="preserve"> </w:t>
      </w:r>
      <w:r w:rsidR="00CC213F" w:rsidRPr="00325576">
        <w:rPr>
          <w:rFonts w:ascii="Times New Roman" w:hAnsi="Times New Roman"/>
          <w:szCs w:val="28"/>
          <w:lang w:val="ru-RU"/>
        </w:rPr>
        <w:t>С</w:t>
      </w:r>
      <w:proofErr w:type="spellStart"/>
      <w:r w:rsidR="006D0444" w:rsidRPr="00325576">
        <w:rPr>
          <w:rFonts w:ascii="Times New Roman" w:hAnsi="Times New Roman"/>
          <w:szCs w:val="28"/>
        </w:rPr>
        <w:t>овет</w:t>
      </w:r>
      <w:proofErr w:type="spellEnd"/>
      <w:r w:rsidR="006D0444" w:rsidRPr="0032557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  <w:lang w:val="ru-RU"/>
        </w:rPr>
        <w:t>64.1.004.01</w:t>
      </w:r>
    </w:p>
    <w:p w14:paraId="31F63CDF" w14:textId="77777777" w:rsidR="00CC213F" w:rsidRPr="00325576" w:rsidRDefault="00CC213F" w:rsidP="00CC213F">
      <w:pPr>
        <w:pStyle w:val="a6"/>
        <w:spacing w:after="0" w:line="240" w:lineRule="auto"/>
        <w:ind w:left="3969" w:firstLine="0"/>
        <w:rPr>
          <w:rFonts w:ascii="Times New Roman" w:hAnsi="Times New Roman"/>
          <w:szCs w:val="28"/>
          <w:lang w:val="ru-RU"/>
        </w:rPr>
      </w:pPr>
      <w:r w:rsidRPr="00325576">
        <w:rPr>
          <w:rFonts w:ascii="Times New Roman" w:hAnsi="Times New Roman"/>
          <w:szCs w:val="28"/>
          <w:lang w:val="ru-RU"/>
        </w:rPr>
        <w:t>при Федеральном бюджетном учреждении науки</w:t>
      </w:r>
    </w:p>
    <w:p w14:paraId="40205578" w14:textId="77777777" w:rsidR="00CC213F" w:rsidRPr="00325576" w:rsidRDefault="00CC213F" w:rsidP="00CC213F">
      <w:pPr>
        <w:pStyle w:val="a6"/>
        <w:spacing w:after="0" w:line="240" w:lineRule="auto"/>
        <w:ind w:left="3969" w:firstLine="0"/>
        <w:rPr>
          <w:rFonts w:ascii="Times New Roman" w:hAnsi="Times New Roman"/>
          <w:szCs w:val="28"/>
          <w:lang w:val="ru-RU"/>
        </w:rPr>
      </w:pPr>
      <w:r w:rsidRPr="00325576">
        <w:rPr>
          <w:rFonts w:ascii="Times New Roman" w:hAnsi="Times New Roman"/>
          <w:szCs w:val="28"/>
          <w:lang w:val="ru-RU"/>
        </w:rPr>
        <w:t>«Московский научно-исследовательский институт</w:t>
      </w:r>
    </w:p>
    <w:p w14:paraId="0E6732BA" w14:textId="31024BBD" w:rsidR="00CC213F" w:rsidRPr="00325576" w:rsidRDefault="00CC213F" w:rsidP="00CC213F">
      <w:pPr>
        <w:pStyle w:val="a6"/>
        <w:spacing w:after="0" w:line="240" w:lineRule="auto"/>
        <w:ind w:left="3969" w:firstLine="0"/>
        <w:rPr>
          <w:rFonts w:ascii="Times New Roman" w:hAnsi="Times New Roman"/>
          <w:szCs w:val="28"/>
          <w:lang w:val="ru-RU"/>
        </w:rPr>
      </w:pPr>
      <w:r w:rsidRPr="00325576">
        <w:rPr>
          <w:rFonts w:ascii="Times New Roman" w:hAnsi="Times New Roman"/>
          <w:szCs w:val="28"/>
          <w:lang w:val="ru-RU"/>
        </w:rPr>
        <w:t xml:space="preserve">эпидемиологии им. Г.Н. </w:t>
      </w:r>
      <w:proofErr w:type="spellStart"/>
      <w:r w:rsidRPr="00325576">
        <w:rPr>
          <w:rFonts w:ascii="Times New Roman" w:hAnsi="Times New Roman"/>
          <w:szCs w:val="28"/>
          <w:lang w:val="ru-RU"/>
        </w:rPr>
        <w:t>Габричевского</w:t>
      </w:r>
      <w:proofErr w:type="spellEnd"/>
      <w:r w:rsidRPr="00325576">
        <w:rPr>
          <w:rFonts w:ascii="Times New Roman" w:hAnsi="Times New Roman"/>
          <w:szCs w:val="28"/>
          <w:lang w:val="ru-RU"/>
        </w:rPr>
        <w:t>»</w:t>
      </w:r>
    </w:p>
    <w:p w14:paraId="093C3BFD" w14:textId="337BC532" w:rsidR="00CC213F" w:rsidRPr="00325576" w:rsidRDefault="00CC213F" w:rsidP="00CC213F">
      <w:pPr>
        <w:pStyle w:val="a6"/>
        <w:spacing w:after="0" w:line="240" w:lineRule="auto"/>
        <w:ind w:left="3969" w:firstLine="0"/>
        <w:rPr>
          <w:rFonts w:ascii="Times New Roman" w:hAnsi="Times New Roman"/>
          <w:szCs w:val="28"/>
          <w:lang w:val="ru-RU"/>
        </w:rPr>
      </w:pPr>
      <w:r w:rsidRPr="00325576">
        <w:rPr>
          <w:rFonts w:ascii="Times New Roman" w:hAnsi="Times New Roman"/>
          <w:szCs w:val="28"/>
          <w:lang w:val="ru-RU"/>
        </w:rPr>
        <w:t>Федеральной службы по надзору в сфере защиты</w:t>
      </w:r>
    </w:p>
    <w:p w14:paraId="33B0A8B5" w14:textId="3BA7397D" w:rsidR="00CC213F" w:rsidRPr="00325576" w:rsidRDefault="00CC213F" w:rsidP="00CC213F">
      <w:pPr>
        <w:pStyle w:val="a6"/>
        <w:spacing w:after="0" w:line="240" w:lineRule="auto"/>
        <w:ind w:left="3969" w:firstLine="0"/>
        <w:rPr>
          <w:rFonts w:ascii="Times New Roman" w:hAnsi="Times New Roman"/>
          <w:szCs w:val="28"/>
        </w:rPr>
      </w:pPr>
      <w:r w:rsidRPr="00325576">
        <w:rPr>
          <w:rFonts w:ascii="Times New Roman" w:hAnsi="Times New Roman"/>
          <w:szCs w:val="28"/>
          <w:lang w:val="ru-RU"/>
        </w:rPr>
        <w:t>прав потребителей и благополучия человека</w:t>
      </w:r>
    </w:p>
    <w:bookmarkEnd w:id="0"/>
    <w:p w14:paraId="13824356" w14:textId="77777777" w:rsidR="005F5C65" w:rsidRPr="00325576" w:rsidRDefault="005F5C65" w:rsidP="003C6E4E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38D8C29" w14:textId="2161A3B1" w:rsidR="008F29BC" w:rsidRPr="00BC646D" w:rsidRDefault="006D0444" w:rsidP="008A3D3B">
      <w:pPr>
        <w:spacing w:after="0" w:line="360" w:lineRule="auto"/>
        <w:ind w:firstLine="708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325576">
        <w:rPr>
          <w:rFonts w:ascii="Times New Roman" w:hAnsi="Times New Roman"/>
          <w:sz w:val="28"/>
          <w:szCs w:val="28"/>
        </w:rPr>
        <w:t xml:space="preserve">Я, </w:t>
      </w:r>
      <w:r w:rsidR="00BC646D" w:rsidRPr="00BC646D">
        <w:rPr>
          <w:rFonts w:ascii="Times New Roman" w:hAnsi="Times New Roman"/>
          <w:b/>
          <w:bCs/>
          <w:i/>
          <w:iCs/>
          <w:sz w:val="28"/>
          <w:szCs w:val="28"/>
        </w:rPr>
        <w:t>Фамилия, Имя, Отчество</w:t>
      </w:r>
      <w:r w:rsidR="00BC646D">
        <w:rPr>
          <w:rFonts w:ascii="Times New Roman" w:hAnsi="Times New Roman"/>
          <w:b/>
          <w:bCs/>
          <w:sz w:val="28"/>
          <w:szCs w:val="28"/>
        </w:rPr>
        <w:t xml:space="preserve"> (полностью)</w:t>
      </w:r>
      <w:r w:rsidRPr="00BC646D">
        <w:rPr>
          <w:rFonts w:ascii="Times New Roman" w:hAnsi="Times New Roman"/>
          <w:b/>
          <w:bCs/>
          <w:sz w:val="28"/>
          <w:szCs w:val="28"/>
        </w:rPr>
        <w:t>,</w:t>
      </w:r>
      <w:r w:rsidRPr="00325576">
        <w:rPr>
          <w:rFonts w:ascii="Times New Roman" w:hAnsi="Times New Roman"/>
          <w:sz w:val="28"/>
          <w:szCs w:val="28"/>
        </w:rPr>
        <w:t xml:space="preserve"> </w:t>
      </w:r>
      <w:r w:rsidR="002A4AB5" w:rsidRPr="002A4AB5">
        <w:rPr>
          <w:rFonts w:ascii="Times New Roman" w:hAnsi="Times New Roman"/>
          <w:sz w:val="28"/>
          <w:szCs w:val="28"/>
        </w:rPr>
        <w:t xml:space="preserve">доктор </w:t>
      </w:r>
      <w:r w:rsidR="00BC646D">
        <w:rPr>
          <w:rFonts w:ascii="Times New Roman" w:hAnsi="Times New Roman"/>
          <w:sz w:val="28"/>
          <w:szCs w:val="28"/>
        </w:rPr>
        <w:t>…………</w:t>
      </w:r>
      <w:r w:rsidR="002A4AB5" w:rsidRPr="002A4AB5">
        <w:rPr>
          <w:rFonts w:ascii="Times New Roman" w:hAnsi="Times New Roman"/>
          <w:sz w:val="28"/>
          <w:szCs w:val="28"/>
        </w:rPr>
        <w:t xml:space="preserve"> наук</w:t>
      </w:r>
      <w:r w:rsidR="00CC213F" w:rsidRPr="00325576">
        <w:rPr>
          <w:rFonts w:ascii="Times New Roman" w:hAnsi="Times New Roman"/>
          <w:sz w:val="28"/>
          <w:szCs w:val="28"/>
        </w:rPr>
        <w:t xml:space="preserve"> выражаю свое согласие выступить официальным оппонентом по </w:t>
      </w:r>
      <w:r w:rsidRPr="00325576">
        <w:rPr>
          <w:rFonts w:ascii="Times New Roman" w:hAnsi="Times New Roman"/>
          <w:sz w:val="28"/>
          <w:szCs w:val="28"/>
        </w:rPr>
        <w:t>диссертационной работ</w:t>
      </w:r>
      <w:r w:rsidR="00CC213F" w:rsidRPr="00325576">
        <w:rPr>
          <w:rFonts w:ascii="Times New Roman" w:hAnsi="Times New Roman"/>
          <w:sz w:val="28"/>
          <w:szCs w:val="28"/>
        </w:rPr>
        <w:t xml:space="preserve">е </w:t>
      </w:r>
      <w:r w:rsidR="00BC646D" w:rsidRPr="00BC646D">
        <w:rPr>
          <w:rFonts w:ascii="Times New Roman" w:hAnsi="Times New Roman"/>
          <w:b/>
          <w:bCs/>
          <w:i/>
          <w:iCs/>
          <w:sz w:val="28"/>
          <w:szCs w:val="28"/>
        </w:rPr>
        <w:t>Фамилия, Имя, Отчество</w:t>
      </w:r>
      <w:r w:rsidR="008F29BC" w:rsidRPr="00325576">
        <w:rPr>
          <w:rFonts w:ascii="Times New Roman" w:hAnsi="Times New Roman"/>
          <w:bCs/>
          <w:color w:val="333333"/>
          <w:sz w:val="28"/>
          <w:szCs w:val="28"/>
        </w:rPr>
        <w:t xml:space="preserve"> </w:t>
      </w:r>
      <w:r w:rsidR="00BC646D">
        <w:rPr>
          <w:rFonts w:ascii="Times New Roman" w:hAnsi="Times New Roman"/>
          <w:b/>
          <w:bCs/>
          <w:sz w:val="28"/>
          <w:szCs w:val="28"/>
        </w:rPr>
        <w:t>(полностью)</w:t>
      </w:r>
      <w:r w:rsidR="00BC646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F29BC" w:rsidRPr="00325576">
        <w:rPr>
          <w:rFonts w:ascii="Times New Roman" w:hAnsi="Times New Roman"/>
          <w:bCs/>
          <w:color w:val="333333"/>
          <w:sz w:val="28"/>
          <w:szCs w:val="28"/>
        </w:rPr>
        <w:t>на тему «</w:t>
      </w:r>
      <w:r w:rsidR="00BC646D" w:rsidRPr="00BC646D">
        <w:rPr>
          <w:rFonts w:ascii="Times New Roman" w:hAnsi="Times New Roman"/>
          <w:b/>
          <w:color w:val="333333"/>
          <w:sz w:val="28"/>
          <w:szCs w:val="28"/>
        </w:rPr>
        <w:t>…………………………………</w:t>
      </w:r>
      <w:r w:rsidR="008F29BC" w:rsidRPr="00325576">
        <w:rPr>
          <w:rFonts w:ascii="Times New Roman" w:hAnsi="Times New Roman"/>
          <w:bCs/>
          <w:color w:val="333333"/>
          <w:sz w:val="28"/>
          <w:szCs w:val="28"/>
        </w:rPr>
        <w:t>», представленной на соискание ученой степени кандидата</w:t>
      </w:r>
      <w:r w:rsidR="00BC646D">
        <w:rPr>
          <w:rFonts w:ascii="Times New Roman" w:hAnsi="Times New Roman"/>
          <w:bCs/>
          <w:color w:val="333333"/>
          <w:sz w:val="28"/>
          <w:szCs w:val="28"/>
        </w:rPr>
        <w:t xml:space="preserve"> (доктора)</w:t>
      </w:r>
      <w:r w:rsidR="008F29BC" w:rsidRPr="00325576">
        <w:rPr>
          <w:rFonts w:ascii="Times New Roman" w:hAnsi="Times New Roman"/>
          <w:bCs/>
          <w:color w:val="333333"/>
          <w:sz w:val="28"/>
          <w:szCs w:val="28"/>
        </w:rPr>
        <w:t xml:space="preserve"> </w:t>
      </w:r>
      <w:r w:rsidR="00BC646D">
        <w:rPr>
          <w:rFonts w:ascii="Times New Roman" w:hAnsi="Times New Roman"/>
          <w:bCs/>
          <w:color w:val="333333"/>
          <w:sz w:val="28"/>
          <w:szCs w:val="28"/>
        </w:rPr>
        <w:t>медицинских (</w:t>
      </w:r>
      <w:r w:rsidR="008F29BC" w:rsidRPr="00325576">
        <w:rPr>
          <w:rFonts w:ascii="Times New Roman" w:hAnsi="Times New Roman"/>
          <w:bCs/>
          <w:color w:val="333333"/>
          <w:sz w:val="28"/>
          <w:szCs w:val="28"/>
        </w:rPr>
        <w:t>биологических</w:t>
      </w:r>
      <w:r w:rsidR="00BC646D">
        <w:rPr>
          <w:rFonts w:ascii="Times New Roman" w:hAnsi="Times New Roman"/>
          <w:bCs/>
          <w:color w:val="333333"/>
          <w:sz w:val="28"/>
          <w:szCs w:val="28"/>
        </w:rPr>
        <w:t>)</w:t>
      </w:r>
      <w:r w:rsidR="008F29BC" w:rsidRPr="00325576">
        <w:rPr>
          <w:rFonts w:ascii="Times New Roman" w:hAnsi="Times New Roman"/>
          <w:bCs/>
          <w:color w:val="333333"/>
          <w:sz w:val="28"/>
          <w:szCs w:val="28"/>
        </w:rPr>
        <w:t xml:space="preserve"> наук по специальности </w:t>
      </w:r>
      <w:r w:rsidR="00BC646D" w:rsidRPr="00BC646D">
        <w:rPr>
          <w:rFonts w:ascii="Times New Roman" w:hAnsi="Times New Roman"/>
          <w:b/>
          <w:i/>
          <w:iCs/>
          <w:color w:val="333333"/>
          <w:sz w:val="28"/>
          <w:szCs w:val="28"/>
        </w:rPr>
        <w:t>1.5.11. - микробиология (</w:t>
      </w:r>
      <w:r w:rsidR="00A928B6" w:rsidRPr="00BC646D">
        <w:rPr>
          <w:rFonts w:ascii="Times New Roman" w:hAnsi="Times New Roman"/>
          <w:b/>
          <w:i/>
          <w:iCs/>
          <w:color w:val="333333"/>
          <w:sz w:val="28"/>
          <w:szCs w:val="28"/>
        </w:rPr>
        <w:t>1.5.6.</w:t>
      </w:r>
      <w:r w:rsidR="007C591E" w:rsidRPr="00BC646D">
        <w:rPr>
          <w:rFonts w:ascii="Times New Roman" w:hAnsi="Times New Roman"/>
          <w:b/>
          <w:i/>
          <w:iCs/>
          <w:sz w:val="28"/>
          <w:szCs w:val="28"/>
        </w:rPr>
        <w:t xml:space="preserve"> – биотехнология</w:t>
      </w:r>
      <w:r w:rsidR="00BC646D">
        <w:rPr>
          <w:rFonts w:ascii="Times New Roman" w:hAnsi="Times New Roman"/>
          <w:b/>
          <w:i/>
          <w:iCs/>
          <w:sz w:val="28"/>
          <w:szCs w:val="28"/>
        </w:rPr>
        <w:t>).</w:t>
      </w:r>
    </w:p>
    <w:p w14:paraId="0D935A64" w14:textId="6C3D92B5" w:rsidR="008F29BC" w:rsidRPr="00325576" w:rsidRDefault="007C591E" w:rsidP="008A3D3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5576">
        <w:rPr>
          <w:rFonts w:ascii="Times New Roman" w:hAnsi="Times New Roman"/>
          <w:sz w:val="28"/>
          <w:szCs w:val="28"/>
        </w:rPr>
        <w:t>Подтверждаю, что не являюсь соавтором соискателя ученой степени по опубликованным работам по теме диссертации, также работником (в том числе работающим по совместительству) в организации, где выполнялась диссертация или работает соискатель ученой степени, его научный руководитель, а также где ведутся научно-исследовательские работы, по которым соискатель ученой степени является руководителем или работником организации или исполнителем (соисполнителем).</w:t>
      </w:r>
    </w:p>
    <w:p w14:paraId="299F9EC4" w14:textId="07041530" w:rsidR="008F29BC" w:rsidRDefault="008F29BC" w:rsidP="008A3D3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18AE8C76" w14:textId="77777777" w:rsidR="00D76AA2" w:rsidRDefault="00D76AA2" w:rsidP="008A3D3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1F04E0B2" w14:textId="447420D9" w:rsidR="002A4AB5" w:rsidRPr="009A7AA5" w:rsidRDefault="002A4AB5" w:rsidP="002A4AB5">
      <w:pPr>
        <w:spacing w:after="0" w:line="36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9A7AA5">
        <w:rPr>
          <w:rFonts w:ascii="Times New Roman" w:hAnsi="Times New Roman"/>
          <w:b/>
          <w:bCs/>
          <w:i/>
          <w:iCs/>
          <w:sz w:val="28"/>
          <w:szCs w:val="28"/>
        </w:rPr>
        <w:t xml:space="preserve">Доктор </w:t>
      </w:r>
      <w:r w:rsidR="00BC646D" w:rsidRPr="009A7AA5">
        <w:rPr>
          <w:rFonts w:ascii="Times New Roman" w:hAnsi="Times New Roman"/>
          <w:b/>
          <w:bCs/>
          <w:i/>
          <w:iCs/>
          <w:sz w:val="28"/>
          <w:szCs w:val="28"/>
        </w:rPr>
        <w:t>…</w:t>
      </w:r>
      <w:proofErr w:type="gramStart"/>
      <w:r w:rsidR="00BC646D" w:rsidRPr="009A7AA5">
        <w:rPr>
          <w:rFonts w:ascii="Times New Roman" w:hAnsi="Times New Roman"/>
          <w:b/>
          <w:bCs/>
          <w:i/>
          <w:iCs/>
          <w:sz w:val="28"/>
          <w:szCs w:val="28"/>
        </w:rPr>
        <w:t>…….</w:t>
      </w:r>
      <w:proofErr w:type="gramEnd"/>
      <w:r w:rsidR="00BC646D" w:rsidRPr="009A7AA5">
        <w:rPr>
          <w:rFonts w:ascii="Times New Roman" w:hAnsi="Times New Roman"/>
          <w:b/>
          <w:bCs/>
          <w:i/>
          <w:iCs/>
          <w:sz w:val="28"/>
          <w:szCs w:val="28"/>
        </w:rPr>
        <w:t>.</w:t>
      </w:r>
      <w:r w:rsidRPr="009A7AA5">
        <w:rPr>
          <w:rFonts w:ascii="Times New Roman" w:hAnsi="Times New Roman"/>
          <w:b/>
          <w:bCs/>
          <w:i/>
          <w:iCs/>
          <w:sz w:val="28"/>
          <w:szCs w:val="28"/>
        </w:rPr>
        <w:t xml:space="preserve"> наук, </w:t>
      </w:r>
      <w:r w:rsidR="00BC646D" w:rsidRPr="009A7AA5">
        <w:rPr>
          <w:rFonts w:ascii="Times New Roman" w:hAnsi="Times New Roman"/>
          <w:b/>
          <w:bCs/>
          <w:i/>
          <w:iCs/>
          <w:sz w:val="28"/>
          <w:szCs w:val="28"/>
        </w:rPr>
        <w:t>звание, должность, учреждение (полностью)</w:t>
      </w:r>
      <w:r w:rsidRPr="009A7AA5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p w14:paraId="2DAD8885" w14:textId="77777777" w:rsidR="002A4AB5" w:rsidRPr="002A4AB5" w:rsidRDefault="002A4AB5" w:rsidP="002A4AB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198A76DA" w14:textId="77777777" w:rsidR="00D76AA2" w:rsidRDefault="002A4AB5" w:rsidP="002A4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4AB5">
        <w:rPr>
          <w:rFonts w:ascii="Times New Roman" w:hAnsi="Times New Roman"/>
          <w:sz w:val="28"/>
          <w:szCs w:val="28"/>
        </w:rPr>
        <w:t xml:space="preserve">Адрес: 117991, Москва, ул. </w:t>
      </w:r>
      <w:r w:rsidR="00D76AA2">
        <w:rPr>
          <w:rFonts w:ascii="Times New Roman" w:hAnsi="Times New Roman"/>
          <w:sz w:val="28"/>
          <w:szCs w:val="28"/>
        </w:rPr>
        <w:t>……</w:t>
      </w:r>
      <w:r w:rsidRPr="002A4AB5">
        <w:rPr>
          <w:rFonts w:ascii="Times New Roman" w:hAnsi="Times New Roman"/>
          <w:sz w:val="28"/>
          <w:szCs w:val="28"/>
        </w:rPr>
        <w:t xml:space="preserve">, </w:t>
      </w:r>
      <w:r w:rsidR="00D76AA2">
        <w:rPr>
          <w:rFonts w:ascii="Times New Roman" w:hAnsi="Times New Roman"/>
          <w:sz w:val="28"/>
          <w:szCs w:val="28"/>
        </w:rPr>
        <w:t>д……</w:t>
      </w:r>
    </w:p>
    <w:p w14:paraId="65EDAA13" w14:textId="7423FD0D" w:rsidR="002A4AB5" w:rsidRPr="00D76AA2" w:rsidRDefault="007140CA" w:rsidP="002A4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4AB5">
        <w:rPr>
          <w:rFonts w:ascii="Times New Roman" w:hAnsi="Times New Roman"/>
          <w:sz w:val="28"/>
          <w:szCs w:val="28"/>
        </w:rPr>
        <w:t>Т</w:t>
      </w:r>
      <w:r w:rsidR="002A4AB5" w:rsidRPr="002A4AB5">
        <w:rPr>
          <w:rFonts w:ascii="Times New Roman" w:hAnsi="Times New Roman"/>
          <w:sz w:val="28"/>
          <w:szCs w:val="28"/>
        </w:rPr>
        <w:t>ел</w:t>
      </w:r>
      <w:r w:rsidR="002A4AB5" w:rsidRPr="00D76AA2">
        <w:rPr>
          <w:rFonts w:ascii="Times New Roman" w:hAnsi="Times New Roman"/>
          <w:sz w:val="28"/>
          <w:szCs w:val="28"/>
        </w:rPr>
        <w:t xml:space="preserve">. +7 (495) </w:t>
      </w:r>
      <w:r w:rsidR="00D76AA2">
        <w:rPr>
          <w:rFonts w:ascii="Times New Roman" w:hAnsi="Times New Roman"/>
          <w:sz w:val="28"/>
          <w:szCs w:val="28"/>
        </w:rPr>
        <w:t>………………..</w:t>
      </w:r>
    </w:p>
    <w:p w14:paraId="69A2866C" w14:textId="4FFE24F5" w:rsidR="002A4AB5" w:rsidRPr="00D76AA2" w:rsidRDefault="002A4AB5" w:rsidP="002A4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4AB5">
        <w:rPr>
          <w:rFonts w:ascii="Times New Roman" w:hAnsi="Times New Roman"/>
          <w:sz w:val="28"/>
          <w:szCs w:val="28"/>
          <w:lang w:val="en-US"/>
        </w:rPr>
        <w:t>e</w:t>
      </w:r>
      <w:r w:rsidRPr="00D76AA2">
        <w:rPr>
          <w:rFonts w:ascii="Times New Roman" w:hAnsi="Times New Roman"/>
          <w:sz w:val="28"/>
          <w:szCs w:val="28"/>
        </w:rPr>
        <w:t>-</w:t>
      </w:r>
      <w:r w:rsidRPr="002A4AB5">
        <w:rPr>
          <w:rFonts w:ascii="Times New Roman" w:hAnsi="Times New Roman"/>
          <w:sz w:val="28"/>
          <w:szCs w:val="28"/>
          <w:lang w:val="en-US"/>
        </w:rPr>
        <w:t>mail</w:t>
      </w:r>
      <w:r w:rsidRPr="00D76AA2">
        <w:rPr>
          <w:rFonts w:ascii="Times New Roman" w:hAnsi="Times New Roman"/>
          <w:sz w:val="28"/>
          <w:szCs w:val="28"/>
        </w:rPr>
        <w:t xml:space="preserve">: </w:t>
      </w:r>
      <w:r w:rsidR="00D76AA2">
        <w:rPr>
          <w:rFonts w:ascii="Times New Roman" w:hAnsi="Times New Roman"/>
          <w:sz w:val="28"/>
          <w:szCs w:val="28"/>
        </w:rPr>
        <w:t>…………</w:t>
      </w:r>
      <w:r w:rsidRPr="00D76AA2">
        <w:rPr>
          <w:rFonts w:ascii="Times New Roman" w:hAnsi="Times New Roman"/>
          <w:sz w:val="28"/>
          <w:szCs w:val="28"/>
        </w:rPr>
        <w:t>@</w:t>
      </w:r>
      <w:r w:rsidR="00D76AA2">
        <w:rPr>
          <w:rFonts w:ascii="Times New Roman" w:hAnsi="Times New Roman"/>
          <w:sz w:val="28"/>
          <w:szCs w:val="28"/>
        </w:rPr>
        <w:t>........</w:t>
      </w:r>
      <w:r w:rsidRPr="00D76AA2">
        <w:rPr>
          <w:rFonts w:ascii="Times New Roman" w:hAnsi="Times New Roman"/>
          <w:sz w:val="28"/>
          <w:szCs w:val="28"/>
        </w:rPr>
        <w:t>.</w:t>
      </w:r>
      <w:proofErr w:type="spellStart"/>
      <w:r w:rsidRPr="002A4AB5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14:paraId="1B0BD02D" w14:textId="77777777" w:rsidR="002A4AB5" w:rsidRPr="00D76AA2" w:rsidRDefault="002A4AB5" w:rsidP="002A4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2AD8145" w14:textId="5982F90E" w:rsidR="002A4AB5" w:rsidRDefault="002A4AB5" w:rsidP="002A4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4AB5">
        <w:rPr>
          <w:rFonts w:ascii="Times New Roman" w:hAnsi="Times New Roman"/>
          <w:sz w:val="28"/>
          <w:szCs w:val="28"/>
        </w:rPr>
        <w:t xml:space="preserve">Доктор </w:t>
      </w:r>
      <w:r w:rsidR="00BC646D">
        <w:rPr>
          <w:rFonts w:ascii="Times New Roman" w:hAnsi="Times New Roman"/>
          <w:sz w:val="28"/>
          <w:szCs w:val="28"/>
        </w:rPr>
        <w:t>………</w:t>
      </w:r>
      <w:r w:rsidRPr="002A4AB5">
        <w:rPr>
          <w:rFonts w:ascii="Times New Roman" w:hAnsi="Times New Roman"/>
          <w:sz w:val="28"/>
          <w:szCs w:val="28"/>
        </w:rPr>
        <w:t xml:space="preserve"> наук</w:t>
      </w:r>
      <w:r w:rsidR="00BC646D">
        <w:rPr>
          <w:rFonts w:ascii="Times New Roman" w:hAnsi="Times New Roman"/>
          <w:sz w:val="28"/>
          <w:szCs w:val="28"/>
        </w:rPr>
        <w:t>, звание</w:t>
      </w:r>
      <w:r w:rsidRPr="002A4AB5">
        <w:rPr>
          <w:rFonts w:ascii="Times New Roman" w:hAnsi="Times New Roman"/>
          <w:sz w:val="28"/>
          <w:szCs w:val="28"/>
        </w:rPr>
        <w:tab/>
      </w:r>
      <w:r w:rsidRPr="002A4AB5">
        <w:rPr>
          <w:rFonts w:ascii="Times New Roman" w:hAnsi="Times New Roman"/>
          <w:sz w:val="28"/>
          <w:szCs w:val="28"/>
        </w:rPr>
        <w:tab/>
      </w:r>
      <w:r w:rsidR="00BC646D">
        <w:rPr>
          <w:rFonts w:ascii="Times New Roman" w:hAnsi="Times New Roman"/>
          <w:sz w:val="28"/>
          <w:szCs w:val="28"/>
        </w:rPr>
        <w:t xml:space="preserve">               </w:t>
      </w:r>
      <w:r w:rsidR="00BC646D" w:rsidRPr="00BC646D">
        <w:rPr>
          <w:rFonts w:ascii="Times New Roman" w:hAnsi="Times New Roman"/>
          <w:b/>
          <w:bCs/>
          <w:i/>
          <w:iCs/>
          <w:sz w:val="28"/>
          <w:szCs w:val="28"/>
        </w:rPr>
        <w:t>Фамилия, Имя, Отчество</w:t>
      </w:r>
      <w:r w:rsidR="00BC646D">
        <w:rPr>
          <w:rFonts w:ascii="Times New Roman" w:hAnsi="Times New Roman"/>
          <w:b/>
          <w:bCs/>
          <w:sz w:val="28"/>
          <w:szCs w:val="28"/>
        </w:rPr>
        <w:t xml:space="preserve"> (полностью)</w:t>
      </w:r>
    </w:p>
    <w:p w14:paraId="63DCA836" w14:textId="77777777" w:rsidR="00D76AA2" w:rsidRPr="00325576" w:rsidRDefault="00D76AA2" w:rsidP="002A4AB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55F8CFDD" w14:textId="2AC31974" w:rsidR="006973AF" w:rsidRPr="00325576" w:rsidRDefault="006973AF" w:rsidP="002A4AB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5576">
        <w:rPr>
          <w:color w:val="000000"/>
          <w:sz w:val="28"/>
          <w:szCs w:val="28"/>
        </w:rPr>
        <w:t xml:space="preserve">Подпись </w:t>
      </w:r>
      <w:r w:rsidR="00BC646D">
        <w:rPr>
          <w:color w:val="000000"/>
          <w:sz w:val="28"/>
          <w:szCs w:val="28"/>
        </w:rPr>
        <w:t>………</w:t>
      </w:r>
      <w:proofErr w:type="gramStart"/>
      <w:r w:rsidR="00BC646D">
        <w:rPr>
          <w:color w:val="000000"/>
          <w:sz w:val="28"/>
          <w:szCs w:val="28"/>
        </w:rPr>
        <w:t>…….</w:t>
      </w:r>
      <w:proofErr w:type="gramEnd"/>
      <w:r w:rsidR="00BC646D">
        <w:rPr>
          <w:color w:val="000000"/>
          <w:sz w:val="28"/>
          <w:szCs w:val="28"/>
        </w:rPr>
        <w:t>.</w:t>
      </w:r>
      <w:r w:rsidR="002A4AB5" w:rsidRPr="002A4AB5">
        <w:rPr>
          <w:color w:val="000000"/>
          <w:sz w:val="28"/>
          <w:szCs w:val="28"/>
        </w:rPr>
        <w:t xml:space="preserve"> </w:t>
      </w:r>
      <w:r w:rsidRPr="00325576">
        <w:rPr>
          <w:color w:val="000000"/>
          <w:sz w:val="28"/>
          <w:szCs w:val="28"/>
        </w:rPr>
        <w:t>заверяю</w:t>
      </w:r>
    </w:p>
    <w:p w14:paraId="454B4174" w14:textId="77777777" w:rsidR="006973AF" w:rsidRPr="00325576" w:rsidRDefault="006973AF" w:rsidP="002A4AB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077C3779" w14:textId="77777777" w:rsidR="002A4AB5" w:rsidRDefault="006973AF" w:rsidP="002A4AB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5576">
        <w:rPr>
          <w:color w:val="000000"/>
          <w:sz w:val="28"/>
          <w:szCs w:val="28"/>
        </w:rPr>
        <w:t>Ученый секретарь</w:t>
      </w:r>
    </w:p>
    <w:p w14:paraId="438E371E" w14:textId="4AE2991B" w:rsidR="006D0444" w:rsidRPr="00325576" w:rsidRDefault="00CA3D48" w:rsidP="002A4AB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4AB5">
        <w:rPr>
          <w:sz w:val="28"/>
          <w:szCs w:val="28"/>
        </w:rPr>
        <w:t xml:space="preserve">Доктор </w:t>
      </w:r>
      <w:r>
        <w:rPr>
          <w:sz w:val="28"/>
          <w:szCs w:val="28"/>
        </w:rPr>
        <w:t>………</w:t>
      </w:r>
      <w:r w:rsidRPr="002A4AB5">
        <w:rPr>
          <w:sz w:val="28"/>
          <w:szCs w:val="28"/>
        </w:rPr>
        <w:t xml:space="preserve"> наук</w:t>
      </w:r>
      <w:r>
        <w:rPr>
          <w:sz w:val="28"/>
          <w:szCs w:val="28"/>
        </w:rPr>
        <w:t>, звание</w:t>
      </w:r>
      <w:r w:rsidR="002A4AB5">
        <w:rPr>
          <w:color w:val="000000"/>
          <w:sz w:val="28"/>
          <w:szCs w:val="28"/>
        </w:rPr>
        <w:tab/>
      </w:r>
      <w:r w:rsidR="002A4AB5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</w:t>
      </w:r>
      <w:r w:rsidR="00BC646D">
        <w:rPr>
          <w:color w:val="000000"/>
          <w:sz w:val="28"/>
          <w:szCs w:val="28"/>
        </w:rPr>
        <w:t xml:space="preserve">     </w:t>
      </w:r>
      <w:r w:rsidR="00BC646D" w:rsidRPr="00BC646D">
        <w:rPr>
          <w:b/>
          <w:bCs/>
          <w:i/>
          <w:iCs/>
          <w:sz w:val="28"/>
          <w:szCs w:val="28"/>
        </w:rPr>
        <w:t>Фамилия, Имя, Отчество</w:t>
      </w:r>
      <w:r w:rsidR="00BC646D">
        <w:rPr>
          <w:b/>
          <w:bCs/>
          <w:sz w:val="28"/>
          <w:szCs w:val="28"/>
        </w:rPr>
        <w:t xml:space="preserve"> (полностью)</w:t>
      </w:r>
    </w:p>
    <w:sectPr w:rsidR="006D0444" w:rsidRPr="00325576" w:rsidSect="005F5C65">
      <w:pgSz w:w="11906" w:h="16838"/>
      <w:pgMar w:top="1135" w:right="720" w:bottom="720" w:left="720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2A8131" w14:textId="77777777" w:rsidR="00EB5753" w:rsidRDefault="00EB5753" w:rsidP="000258F7">
      <w:pPr>
        <w:spacing w:after="0" w:line="240" w:lineRule="auto"/>
      </w:pPr>
      <w:r>
        <w:separator/>
      </w:r>
    </w:p>
  </w:endnote>
  <w:endnote w:type="continuationSeparator" w:id="0">
    <w:p w14:paraId="27FDC5F8" w14:textId="77777777" w:rsidR="00EB5753" w:rsidRDefault="00EB5753" w:rsidP="00025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21E649" w14:textId="77777777" w:rsidR="00EB5753" w:rsidRDefault="00EB5753" w:rsidP="000258F7">
      <w:pPr>
        <w:spacing w:after="0" w:line="240" w:lineRule="auto"/>
      </w:pPr>
      <w:r>
        <w:separator/>
      </w:r>
    </w:p>
  </w:footnote>
  <w:footnote w:type="continuationSeparator" w:id="0">
    <w:p w14:paraId="2C937729" w14:textId="77777777" w:rsidR="00EB5753" w:rsidRDefault="00EB5753" w:rsidP="000258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24256B7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8F7"/>
    <w:rsid w:val="000258F7"/>
    <w:rsid w:val="000A5B73"/>
    <w:rsid w:val="001C23FD"/>
    <w:rsid w:val="00200268"/>
    <w:rsid w:val="00286C17"/>
    <w:rsid w:val="002A4AB5"/>
    <w:rsid w:val="002F3692"/>
    <w:rsid w:val="00325576"/>
    <w:rsid w:val="00333938"/>
    <w:rsid w:val="003558D9"/>
    <w:rsid w:val="003C6E4E"/>
    <w:rsid w:val="005D6000"/>
    <w:rsid w:val="005F5C65"/>
    <w:rsid w:val="00635659"/>
    <w:rsid w:val="006509CA"/>
    <w:rsid w:val="006973AF"/>
    <w:rsid w:val="006C7591"/>
    <w:rsid w:val="006D0444"/>
    <w:rsid w:val="00701F3E"/>
    <w:rsid w:val="007140CA"/>
    <w:rsid w:val="007C591E"/>
    <w:rsid w:val="007C5E0F"/>
    <w:rsid w:val="007F18C3"/>
    <w:rsid w:val="007F6612"/>
    <w:rsid w:val="00807BC1"/>
    <w:rsid w:val="00822BD5"/>
    <w:rsid w:val="008A3D3B"/>
    <w:rsid w:val="008F29BC"/>
    <w:rsid w:val="00931A7E"/>
    <w:rsid w:val="009A7AA5"/>
    <w:rsid w:val="00A43CC8"/>
    <w:rsid w:val="00A928B6"/>
    <w:rsid w:val="00AE2461"/>
    <w:rsid w:val="00B822B0"/>
    <w:rsid w:val="00BB530D"/>
    <w:rsid w:val="00BC646D"/>
    <w:rsid w:val="00C86F65"/>
    <w:rsid w:val="00C90620"/>
    <w:rsid w:val="00CA3D48"/>
    <w:rsid w:val="00CC213F"/>
    <w:rsid w:val="00CC67E8"/>
    <w:rsid w:val="00D006CC"/>
    <w:rsid w:val="00D53658"/>
    <w:rsid w:val="00D7458B"/>
    <w:rsid w:val="00D76AA2"/>
    <w:rsid w:val="00D9454E"/>
    <w:rsid w:val="00DD6F1D"/>
    <w:rsid w:val="00EB5753"/>
    <w:rsid w:val="00FD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F256358"/>
  <w15:docId w15:val="{291D4C92-04D1-4539-8632-B1512327B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  <w:rPr>
      <w:rFonts w:ascii="Times New Roman" w:hAnsi="Times New Roman" w:cs="Times New Roman"/>
      <w:sz w:val="24"/>
      <w:szCs w:val="24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Основной шрифт абзаца1"/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12">
    <w:name w:val="Абзац списка1"/>
    <w:basedOn w:val="a"/>
    <w:pPr>
      <w:ind w:left="720"/>
    </w:pPr>
  </w:style>
  <w:style w:type="paragraph" w:styleId="a6">
    <w:name w:val="Body Text Indent"/>
    <w:basedOn w:val="a"/>
    <w:pPr>
      <w:ind w:firstLine="540"/>
      <w:jc w:val="right"/>
    </w:pPr>
    <w:rPr>
      <w:sz w:val="28"/>
      <w:lang w:val="x-none"/>
    </w:rPr>
  </w:style>
  <w:style w:type="paragraph" w:styleId="a7">
    <w:name w:val="header"/>
    <w:basedOn w:val="a"/>
    <w:link w:val="a8"/>
    <w:uiPriority w:val="99"/>
    <w:unhideWhenUsed/>
    <w:rsid w:val="000258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258F7"/>
    <w:rPr>
      <w:rFonts w:ascii="Calibri" w:hAnsi="Calibri"/>
      <w:sz w:val="22"/>
      <w:szCs w:val="22"/>
      <w:lang w:eastAsia="ar-SA"/>
    </w:rPr>
  </w:style>
  <w:style w:type="paragraph" w:styleId="a9">
    <w:name w:val="footer"/>
    <w:basedOn w:val="a"/>
    <w:link w:val="aa"/>
    <w:uiPriority w:val="99"/>
    <w:unhideWhenUsed/>
    <w:rsid w:val="000258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258F7"/>
    <w:rPr>
      <w:rFonts w:ascii="Calibri" w:hAnsi="Calibri"/>
      <w:sz w:val="22"/>
      <w:szCs w:val="22"/>
      <w:lang w:eastAsia="ar-SA"/>
    </w:rPr>
  </w:style>
  <w:style w:type="paragraph" w:styleId="ab">
    <w:name w:val="List Paragraph"/>
    <w:basedOn w:val="a"/>
    <w:uiPriority w:val="34"/>
    <w:qFormat/>
    <w:rsid w:val="00CC67E8"/>
    <w:pPr>
      <w:ind w:left="720"/>
      <w:contextualSpacing/>
    </w:pPr>
  </w:style>
  <w:style w:type="paragraph" w:customStyle="1" w:styleId="western">
    <w:name w:val="western"/>
    <w:basedOn w:val="a"/>
    <w:rsid w:val="006973AF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4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lchekrygina</dc:creator>
  <cp:lastModifiedBy>olga.borisova2020@outlook.com</cp:lastModifiedBy>
  <cp:revision>3</cp:revision>
  <cp:lastPrinted>2018-02-09T09:16:00Z</cp:lastPrinted>
  <dcterms:created xsi:type="dcterms:W3CDTF">2021-07-13T12:19:00Z</dcterms:created>
  <dcterms:modified xsi:type="dcterms:W3CDTF">2021-07-13T12:19:00Z</dcterms:modified>
</cp:coreProperties>
</file>